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01B1C" w:rsidTr="0097298E">
        <w:tc>
          <w:tcPr>
            <w:tcW w:w="4788" w:type="dxa"/>
          </w:tcPr>
          <w:p w:rsidR="00A01B1C" w:rsidRPr="00AB7922" w:rsidRDefault="00A01B1C" w:rsidP="00A01B1C">
            <w:pPr>
              <w:pStyle w:val="Heading1"/>
              <w:outlineLvl w:val="0"/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Volunteer Application</w:t>
            </w:r>
          </w:p>
          <w:p w:rsidR="00AB7922" w:rsidRPr="00AB7922" w:rsidRDefault="00AB7922" w:rsidP="00AB7922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 xml:space="preserve">Applicants under the age of 18 must apply with parent or guardian. </w:t>
            </w:r>
          </w:p>
        </w:tc>
        <w:tc>
          <w:tcPr>
            <w:tcW w:w="4788" w:type="dxa"/>
          </w:tcPr>
          <w:p w:rsidR="00A01B1C" w:rsidRDefault="00AB7922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200150" cy="9001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ogo TMM Proactive Population Control The Humane Wa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0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AB7922" w:rsidRDefault="00855A6B" w:rsidP="00855A6B">
      <w:pPr>
        <w:pStyle w:val="Heading2"/>
        <w:rPr>
          <w:rFonts w:ascii="Gisha" w:hAnsi="Gisha" w:cs="Gisha"/>
        </w:rPr>
      </w:pPr>
      <w:r w:rsidRPr="00AB7922">
        <w:rPr>
          <w:rFonts w:ascii="Gisha" w:hAnsi="Gisha" w:cs="Gisha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AB7922" w:rsidRDefault="00AB7922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Cell</w:t>
            </w:r>
            <w:r w:rsidR="008D0133" w:rsidRPr="00AB7922">
              <w:rPr>
                <w:rFonts w:ascii="Gisha" w:hAnsi="Gisha" w:cs="Gisha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Pr="00AC049A" w:rsidRDefault="00855A6B" w:rsidP="00855A6B">
      <w:pPr>
        <w:pStyle w:val="Heading2"/>
        <w:rPr>
          <w:rFonts w:ascii="Gisha" w:hAnsi="Gisha" w:cs="Gisha"/>
        </w:rPr>
      </w:pPr>
      <w:r w:rsidRPr="00AC049A">
        <w:rPr>
          <w:rFonts w:ascii="Gisha" w:hAnsi="Gisha" w:cs="Gisha"/>
        </w:rPr>
        <w:t>Availability</w:t>
      </w:r>
    </w:p>
    <w:p w:rsidR="0097298E" w:rsidRPr="00AB7922" w:rsidRDefault="0097298E" w:rsidP="0097298E">
      <w:pPr>
        <w:pStyle w:val="Heading3"/>
        <w:rPr>
          <w:rFonts w:ascii="Gisha" w:hAnsi="Gisha" w:cs="Gisha"/>
        </w:rPr>
      </w:pPr>
      <w:r w:rsidRPr="00AB7922">
        <w:rPr>
          <w:rFonts w:ascii="Gisha" w:hAnsi="Gisha" w:cs="Gisha"/>
        </w:rPr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1"/>
        <w:gridCol w:w="7874"/>
      </w:tblGrid>
      <w:tr w:rsidR="008D0133" w:rsidRPr="00AB7922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B7922" w:rsidRDefault="001C200E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="008D0133"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="008D0133" w:rsidRPr="00AB7922">
              <w:rPr>
                <w:rFonts w:ascii="Gisha" w:hAnsi="Gisha" w:cs="Gisha"/>
              </w:rPr>
              <w:t>Weekday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B7922" w:rsidRDefault="001C200E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="008D0133"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="008D0133" w:rsidRPr="00AB7922">
              <w:rPr>
                <w:rFonts w:ascii="Gisha" w:hAnsi="Gisha" w:cs="Gisha"/>
              </w:rPr>
              <w:t>Weekend mornings</w:t>
            </w:r>
          </w:p>
        </w:tc>
      </w:tr>
      <w:tr w:rsidR="008D0133" w:rsidRPr="00AB7922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B7922" w:rsidRDefault="001C200E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="008D0133"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="008D0133" w:rsidRPr="00AB7922">
              <w:rPr>
                <w:rFonts w:ascii="Gisha" w:hAnsi="Gisha" w:cs="Gisha"/>
              </w:rPr>
              <w:t>Weekday 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B7922" w:rsidRDefault="001C200E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="008D0133"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="008D0133" w:rsidRPr="00AB7922">
              <w:rPr>
                <w:rFonts w:ascii="Gisha" w:hAnsi="Gisha" w:cs="Gisha"/>
              </w:rPr>
              <w:t>Weekend afternoons</w:t>
            </w:r>
          </w:p>
        </w:tc>
      </w:tr>
      <w:tr w:rsidR="008D0133" w:rsidRPr="00AB7922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B7922" w:rsidRDefault="001C200E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="008D0133"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="008D0133" w:rsidRPr="00AB7922">
              <w:rPr>
                <w:rFonts w:ascii="Gisha" w:hAnsi="Gisha" w:cs="Gisha"/>
              </w:rPr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B7922" w:rsidRDefault="001C200E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="008D0133"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="008D0133" w:rsidRPr="00AB7922">
              <w:rPr>
                <w:rFonts w:ascii="Gisha" w:hAnsi="Gisha" w:cs="Gisha"/>
              </w:rPr>
              <w:t>Weekend evenings</w:t>
            </w:r>
          </w:p>
        </w:tc>
      </w:tr>
    </w:tbl>
    <w:p w:rsidR="008D0133" w:rsidRPr="00AB7922" w:rsidRDefault="00855A6B" w:rsidP="00855A6B">
      <w:pPr>
        <w:pStyle w:val="Heading2"/>
        <w:rPr>
          <w:rFonts w:ascii="Gisha" w:hAnsi="Gisha" w:cs="Gisha"/>
        </w:rPr>
      </w:pPr>
      <w:r w:rsidRPr="00AB7922">
        <w:rPr>
          <w:rFonts w:ascii="Gisha" w:hAnsi="Gisha" w:cs="Gisha"/>
        </w:rPr>
        <w:t>Interests</w:t>
      </w:r>
    </w:p>
    <w:p w:rsidR="0097298E" w:rsidRPr="00AB7922" w:rsidRDefault="0097298E" w:rsidP="0097298E">
      <w:pPr>
        <w:pStyle w:val="Heading3"/>
        <w:rPr>
          <w:rFonts w:ascii="Gisha" w:hAnsi="Gisha" w:cs="Gisha"/>
        </w:rPr>
      </w:pPr>
      <w:r w:rsidRPr="00AB7922">
        <w:rPr>
          <w:rFonts w:ascii="Gisha" w:hAnsi="Gisha" w:cs="Gisha"/>
        </w:rP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858"/>
        <w:gridCol w:w="5158"/>
      </w:tblGrid>
      <w:tr w:rsidR="00AB7922" w:rsidRPr="00AB7922" w:rsidTr="00AB792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922" w:rsidRPr="00AB7922" w:rsidRDefault="00AB7922" w:rsidP="00AB7922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Pr="00AB7922">
              <w:rPr>
                <w:rFonts w:ascii="Gisha" w:hAnsi="Gisha" w:cs="Gisha"/>
              </w:rPr>
              <w:t>Laundry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B7922" w:rsidRPr="00AB7922" w:rsidRDefault="00AB7922" w:rsidP="00532D77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___ Transporting</w:t>
            </w:r>
          </w:p>
        </w:tc>
      </w:tr>
      <w:tr w:rsidR="00AB7922" w:rsidRPr="00AB7922" w:rsidTr="00AB792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922" w:rsidRPr="00AB7922" w:rsidRDefault="00AB7922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Pr="00AB7922">
              <w:rPr>
                <w:rFonts w:ascii="Gisha" w:hAnsi="Gisha" w:cs="Gisha"/>
              </w:rPr>
              <w:t>Trap cleaning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B7922" w:rsidRPr="00AB7922" w:rsidRDefault="00AB7922" w:rsidP="00532D77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___ Shelters: building &amp;/or painting</w:t>
            </w:r>
          </w:p>
        </w:tc>
      </w:tr>
      <w:tr w:rsidR="00AB7922" w:rsidRPr="00AB7922" w:rsidTr="00AB792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922" w:rsidRPr="00AB7922" w:rsidRDefault="00AB7922" w:rsidP="00AB7922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Pr="00AB7922">
              <w:rPr>
                <w:rFonts w:ascii="Gisha" w:hAnsi="Gisha" w:cs="Gisha"/>
              </w:rPr>
              <w:t>Trapping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B7922" w:rsidRPr="00AB7922" w:rsidRDefault="00AB7922" w:rsidP="00532D77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___ Fundraising</w:t>
            </w:r>
          </w:p>
        </w:tc>
      </w:tr>
      <w:tr w:rsidR="00AB7922" w:rsidRPr="00AB7922" w:rsidTr="00AB792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922" w:rsidRPr="00AB7922" w:rsidRDefault="00AB7922" w:rsidP="00AB7922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fldChar w:fldCharType="begin"/>
            </w:r>
            <w:r w:rsidRPr="00AB7922">
              <w:rPr>
                <w:rFonts w:ascii="Gisha" w:hAnsi="Gisha" w:cs="Gisha"/>
              </w:rPr>
              <w:instrText xml:space="preserve"> MACROBUTTON  DoFieldClick ___ </w:instrText>
            </w:r>
            <w:r w:rsidRPr="00AB7922">
              <w:rPr>
                <w:rFonts w:ascii="Gisha" w:hAnsi="Gisha" w:cs="Gisha"/>
              </w:rPr>
              <w:fldChar w:fldCharType="end"/>
            </w:r>
            <w:r w:rsidRPr="00AB7922">
              <w:rPr>
                <w:rFonts w:ascii="Gisha" w:hAnsi="Gisha" w:cs="Gisha"/>
              </w:rPr>
              <w:t>Site visits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B7922" w:rsidRPr="00AB7922" w:rsidRDefault="00AB7922" w:rsidP="00532D77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___ Volunteer coordination</w:t>
            </w:r>
          </w:p>
        </w:tc>
      </w:tr>
    </w:tbl>
    <w:p w:rsidR="008D0133" w:rsidRPr="00AB7922" w:rsidRDefault="00855A6B">
      <w:pPr>
        <w:pStyle w:val="Heading2"/>
        <w:rPr>
          <w:rFonts w:ascii="Gisha" w:hAnsi="Gisha" w:cs="Gisha"/>
        </w:rPr>
      </w:pPr>
      <w:r w:rsidRPr="00AB7922">
        <w:rPr>
          <w:rFonts w:ascii="Gisha" w:hAnsi="Gisha" w:cs="Gisha"/>
        </w:rPr>
        <w:t>Special Skills or Qualifications</w:t>
      </w:r>
    </w:p>
    <w:p w:rsidR="00855A6B" w:rsidRPr="00AB7922" w:rsidRDefault="00855A6B" w:rsidP="00855A6B">
      <w:pPr>
        <w:pStyle w:val="Heading3"/>
        <w:rPr>
          <w:rFonts w:ascii="Gisha" w:hAnsi="Gisha" w:cs="Gisha"/>
        </w:rPr>
      </w:pPr>
      <w:r w:rsidRPr="00AB7922">
        <w:rPr>
          <w:rFonts w:ascii="Gisha" w:hAnsi="Gisha" w:cs="Gisha"/>
        </w:rPr>
        <w:t>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8D0133" w:rsidRPr="00AB7922" w:rsidTr="00AC049A">
        <w:trPr>
          <w:trHeight w:hRule="exact" w:val="1944"/>
        </w:trPr>
        <w:tc>
          <w:tcPr>
            <w:tcW w:w="1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</w:tbl>
    <w:p w:rsidR="008D0133" w:rsidRPr="00AB7922" w:rsidRDefault="00855A6B">
      <w:pPr>
        <w:pStyle w:val="Heading2"/>
        <w:rPr>
          <w:rFonts w:ascii="Gisha" w:hAnsi="Gisha" w:cs="Gisha"/>
        </w:rPr>
      </w:pPr>
      <w:r w:rsidRPr="00AB7922">
        <w:rPr>
          <w:rFonts w:ascii="Gisha" w:hAnsi="Gisha" w:cs="Gisha"/>
        </w:rPr>
        <w:t>Previous Volunteer Experience</w:t>
      </w:r>
    </w:p>
    <w:p w:rsidR="00855A6B" w:rsidRPr="00AB7922" w:rsidRDefault="00855A6B" w:rsidP="00855A6B">
      <w:pPr>
        <w:pStyle w:val="Heading3"/>
        <w:rPr>
          <w:rFonts w:ascii="Gisha" w:hAnsi="Gisha" w:cs="Gisha"/>
        </w:rPr>
      </w:pPr>
      <w:r w:rsidRPr="00AB7922">
        <w:rPr>
          <w:rFonts w:ascii="Gisha" w:hAnsi="Gisha" w:cs="Gisha"/>
        </w:rPr>
        <w:t>Summarize 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8D0133" w:rsidRPr="00AB7922" w:rsidTr="00AC049A">
        <w:trPr>
          <w:trHeight w:hRule="exact" w:val="1944"/>
        </w:trPr>
        <w:tc>
          <w:tcPr>
            <w:tcW w:w="1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</w:tbl>
    <w:p w:rsidR="00AC049A" w:rsidRPr="00AB7922" w:rsidRDefault="00AC049A" w:rsidP="00AC049A">
      <w:pPr>
        <w:pStyle w:val="Heading2"/>
        <w:rPr>
          <w:rFonts w:ascii="Gisha" w:hAnsi="Gisha" w:cs="Gisha"/>
        </w:rPr>
      </w:pPr>
      <w:r>
        <w:rPr>
          <w:rFonts w:ascii="Gisha" w:hAnsi="Gisha" w:cs="Gisha"/>
        </w:rPr>
        <w:lastRenderedPageBreak/>
        <w:t>Trap/Neuter/Return and Free-roaming Cats</w:t>
      </w:r>
    </w:p>
    <w:p w:rsidR="00AC049A" w:rsidRPr="00AB7922" w:rsidRDefault="00AC049A" w:rsidP="00AC049A">
      <w:pPr>
        <w:pStyle w:val="Heading3"/>
        <w:rPr>
          <w:rFonts w:ascii="Gisha" w:hAnsi="Gisha" w:cs="Gisha"/>
        </w:rPr>
      </w:pPr>
      <w:r w:rsidRPr="00AB7922">
        <w:rPr>
          <w:rFonts w:ascii="Gisha" w:hAnsi="Gisha" w:cs="Gisha"/>
        </w:rPr>
        <w:t xml:space="preserve">Summarize </w:t>
      </w:r>
      <w:r>
        <w:rPr>
          <w:rFonts w:ascii="Gisha" w:hAnsi="Gisha" w:cs="Gisha"/>
        </w:rPr>
        <w:t>any experience you may have had with Trap/Neuter/Return or free-roaming cats.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AC049A" w:rsidRPr="00AB7922" w:rsidTr="00AC049A">
        <w:trPr>
          <w:trHeight w:hRule="exact" w:val="1944"/>
        </w:trPr>
        <w:tc>
          <w:tcPr>
            <w:tcW w:w="1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49A" w:rsidRPr="00AB7922" w:rsidRDefault="00AC049A" w:rsidP="00DB24D1">
            <w:pPr>
              <w:rPr>
                <w:rFonts w:ascii="Gisha" w:hAnsi="Gisha" w:cs="Gisha"/>
              </w:rPr>
            </w:pPr>
          </w:p>
        </w:tc>
      </w:tr>
    </w:tbl>
    <w:p w:rsidR="00AC049A" w:rsidRPr="00AB7922" w:rsidRDefault="00AC049A" w:rsidP="00AC049A">
      <w:pPr>
        <w:pStyle w:val="Heading3"/>
        <w:rPr>
          <w:rFonts w:ascii="Gisha" w:hAnsi="Gisha" w:cs="Gisha"/>
        </w:rPr>
      </w:pPr>
      <w:r>
        <w:rPr>
          <w:rFonts w:ascii="Gisha" w:hAnsi="Gisha" w:cs="Gisha"/>
        </w:rPr>
        <w:t>Why do you want to volunteer with the Meow Mission?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AC049A" w:rsidRPr="00AB7922" w:rsidTr="00DB24D1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49A" w:rsidRPr="00AB7922" w:rsidRDefault="00AC049A" w:rsidP="00DB24D1">
            <w:pPr>
              <w:rPr>
                <w:rFonts w:ascii="Gisha" w:hAnsi="Gisha" w:cs="Gisha"/>
              </w:rPr>
            </w:pPr>
          </w:p>
        </w:tc>
      </w:tr>
    </w:tbl>
    <w:p w:rsidR="008D0133" w:rsidRPr="00AB7922" w:rsidRDefault="00855A6B">
      <w:pPr>
        <w:pStyle w:val="Heading2"/>
        <w:rPr>
          <w:rFonts w:ascii="Gisha" w:hAnsi="Gisha" w:cs="Gisha"/>
        </w:rPr>
      </w:pPr>
      <w:r w:rsidRPr="00AB7922">
        <w:rPr>
          <w:rFonts w:ascii="Gisha" w:hAnsi="Gisha" w:cs="Gisha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</w:tbl>
    <w:p w:rsidR="008D0133" w:rsidRPr="00AB7922" w:rsidRDefault="00855A6B">
      <w:pPr>
        <w:pStyle w:val="Heading2"/>
        <w:rPr>
          <w:rFonts w:ascii="Gisha" w:hAnsi="Gisha" w:cs="Gisha"/>
        </w:rPr>
      </w:pPr>
      <w:r w:rsidRPr="00AB7922">
        <w:rPr>
          <w:rFonts w:ascii="Gisha" w:hAnsi="Gisha" w:cs="Gisha"/>
        </w:rPr>
        <w:t>Agreement and Signature</w:t>
      </w:r>
    </w:p>
    <w:p w:rsidR="00855A6B" w:rsidRPr="00AB7922" w:rsidRDefault="00855A6B" w:rsidP="00855A6B">
      <w:pPr>
        <w:pStyle w:val="Heading3"/>
        <w:rPr>
          <w:rFonts w:ascii="Gisha" w:hAnsi="Gisha" w:cs="Gisha"/>
        </w:rPr>
      </w:pPr>
      <w:r w:rsidRPr="00AB7922">
        <w:rPr>
          <w:rFonts w:ascii="Gisha" w:hAnsi="Gisha" w:cs="Gisha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  <w:tr w:rsidR="008D0133" w:rsidRPr="00AB792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 w:rsidP="00A01B1C">
            <w:pPr>
              <w:rPr>
                <w:rFonts w:ascii="Gisha" w:hAnsi="Gisha" w:cs="Gisha"/>
              </w:rPr>
            </w:pPr>
            <w:r w:rsidRPr="00AB7922">
              <w:rPr>
                <w:rFonts w:ascii="Gisha" w:hAnsi="Gisha" w:cs="Gisha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AB7922" w:rsidRDefault="008D0133">
            <w:pPr>
              <w:rPr>
                <w:rFonts w:ascii="Gisha" w:hAnsi="Gisha" w:cs="Gisha"/>
              </w:rPr>
            </w:pPr>
          </w:p>
        </w:tc>
      </w:tr>
    </w:tbl>
    <w:p w:rsidR="008D0133" w:rsidRPr="00AB7922" w:rsidRDefault="00855A6B">
      <w:pPr>
        <w:pStyle w:val="Heading2"/>
        <w:rPr>
          <w:rFonts w:ascii="Gisha" w:hAnsi="Gisha" w:cs="Gisha"/>
        </w:rPr>
      </w:pPr>
      <w:r w:rsidRPr="00AB7922">
        <w:rPr>
          <w:rFonts w:ascii="Gisha" w:hAnsi="Gisha" w:cs="Gisha"/>
        </w:rPr>
        <w:t>Our Policy</w:t>
      </w:r>
    </w:p>
    <w:p w:rsidR="00855A6B" w:rsidRPr="00AB7922" w:rsidRDefault="00855A6B" w:rsidP="00855A6B">
      <w:pPr>
        <w:pStyle w:val="Heading3"/>
        <w:rPr>
          <w:rFonts w:ascii="Gisha" w:hAnsi="Gisha" w:cs="Gisha"/>
        </w:rPr>
      </w:pPr>
      <w:r w:rsidRPr="00AB7922">
        <w:rPr>
          <w:rFonts w:ascii="Gisha" w:hAnsi="Gisha" w:cs="Gisha"/>
        </w:rP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  <w:rPr>
          <w:rFonts w:ascii="Gisha" w:hAnsi="Gisha" w:cs="Gisha"/>
        </w:rPr>
      </w:pPr>
      <w:r w:rsidRPr="00AB7922">
        <w:rPr>
          <w:rFonts w:ascii="Gisha" w:hAnsi="Gisha" w:cs="Gisha"/>
        </w:rPr>
        <w:t>Thank you for completing this application form and for your interest in volunteering with us.</w:t>
      </w:r>
    </w:p>
    <w:p w:rsidR="00AC049A" w:rsidRPr="00AC049A" w:rsidRDefault="00AC049A" w:rsidP="00AC049A">
      <w:bookmarkStart w:id="0" w:name="_GoBack"/>
      <w:bookmarkEnd w:id="0"/>
    </w:p>
    <w:p w:rsidR="00AC049A" w:rsidRDefault="00AC049A" w:rsidP="00AC049A"/>
    <w:p w:rsidR="00AC049A" w:rsidRDefault="00AC049A" w:rsidP="00AC049A">
      <w:pPr>
        <w:jc w:val="center"/>
      </w:pPr>
      <w:r>
        <w:rPr>
          <w:noProof/>
        </w:rPr>
        <w:drawing>
          <wp:inline distT="0" distB="0" distL="0" distR="0">
            <wp:extent cx="1314450" cy="985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 TMM Trap-Neuter-Return Proactive Population Control The Humane W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9A" w:rsidRDefault="00AC049A" w:rsidP="00AC049A">
      <w:pPr>
        <w:jc w:val="center"/>
      </w:pPr>
    </w:p>
    <w:p w:rsidR="00AC049A" w:rsidRPr="00AC049A" w:rsidRDefault="00AC049A" w:rsidP="00AC049A">
      <w:pPr>
        <w:jc w:val="center"/>
        <w:rPr>
          <w:rFonts w:ascii="Gisha" w:hAnsi="Gisha" w:cs="Gisha"/>
        </w:rPr>
      </w:pPr>
      <w:r w:rsidRPr="00AC049A">
        <w:rPr>
          <w:rFonts w:ascii="Gisha" w:hAnsi="Gisha" w:cs="Gisha"/>
        </w:rPr>
        <w:t>PO Box 192, Mishawaka, IN 46546 | themeowmission.org | 574-300-3353</w:t>
      </w:r>
    </w:p>
    <w:sectPr w:rsidR="00AC049A" w:rsidRPr="00AC049A" w:rsidSect="00AC0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22"/>
    <w:rsid w:val="001C200E"/>
    <w:rsid w:val="004A0A03"/>
    <w:rsid w:val="00855A6B"/>
    <w:rsid w:val="008D0133"/>
    <w:rsid w:val="0097298E"/>
    <w:rsid w:val="00993B1C"/>
    <w:rsid w:val="00A01B1C"/>
    <w:rsid w:val="00AB7922"/>
    <w:rsid w:val="00AC049A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900030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FD2E1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900030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900030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FD2E1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900030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ffer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Meow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E002F"/>
      </a:accent1>
      <a:accent2>
        <a:srgbClr val="C4004F"/>
      </a:accent2>
      <a:accent3>
        <a:srgbClr val="FF216B"/>
      </a:accent3>
      <a:accent4>
        <a:srgbClr val="FF6196"/>
      </a:accent4>
      <a:accent5>
        <a:srgbClr val="FFA7CB"/>
      </a:accent5>
      <a:accent6>
        <a:srgbClr val="FFD5E6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19</TotalTime>
  <Pages>2</Pages>
  <Words>274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Kristi Bly</dc:creator>
  <cp:lastModifiedBy>Kristi Bly</cp:lastModifiedBy>
  <cp:revision>2</cp:revision>
  <cp:lastPrinted>2003-07-23T17:40:00Z</cp:lastPrinted>
  <dcterms:created xsi:type="dcterms:W3CDTF">2015-10-14T16:27:00Z</dcterms:created>
  <dcterms:modified xsi:type="dcterms:W3CDTF">2015-10-14T16:46:00Z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